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14" w:rsidRPr="00AA6714" w:rsidRDefault="00AA6714" w:rsidP="00982376">
      <w:pPr>
        <w:suppressAutoHyphens/>
        <w:spacing w:after="152" w:line="360" w:lineRule="auto"/>
        <w:ind w:left="1080" w:right="148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ar-SA"/>
        </w:rPr>
        <w:t>REGULAMENT</w:t>
      </w:r>
      <w:bookmarkStart w:id="0" w:name="Bookmark"/>
      <w:bookmarkEnd w:id="0"/>
    </w:p>
    <w:p w:rsidR="00AA6714" w:rsidRPr="00AA6714" w:rsidRDefault="00AA6714" w:rsidP="00982376">
      <w:pPr>
        <w:suppressAutoHyphens/>
        <w:spacing w:after="152" w:line="360" w:lineRule="auto"/>
        <w:ind w:left="1080" w:right="148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ar-SA"/>
        </w:rPr>
        <w:t>Concursul național de limbă maternă italiană</w:t>
      </w:r>
    </w:p>
    <w:p w:rsidR="00AA6714" w:rsidRPr="00AA6714" w:rsidRDefault="00AA6714" w:rsidP="00982376">
      <w:pPr>
        <w:suppressAutoHyphens/>
        <w:spacing w:after="152" w:line="360" w:lineRule="auto"/>
        <w:ind w:left="1080" w:right="148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>“EU VORBESC ITALIANA / IO PARLO ITALIANO”</w:t>
      </w:r>
    </w:p>
    <w:p w:rsidR="00AA6714" w:rsidRPr="00AA6714" w:rsidRDefault="00AA6714" w:rsidP="00735C10">
      <w:pPr>
        <w:suppressAutoHyphens/>
        <w:spacing w:after="118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ar-SA"/>
        </w:rPr>
        <w:t xml:space="preserve">Argument </w:t>
      </w:r>
    </w:p>
    <w:p w:rsidR="00AA6714" w:rsidRDefault="00AA6714" w:rsidP="009F14FD">
      <w:pPr>
        <w:suppressAutoHyphens/>
        <w:spacing w:after="120" w:line="360" w:lineRule="auto"/>
        <w:ind w:left="-5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              Asociația Italienilor din România – RO.AS.IT., cu sprijinul Ministerului Educației, organizează, în perioada 15 aprilie – 16 octombrie 2022, cea de-a patra ediție a concursului dedicat promovării limbii materne italiene, intitulat „EU VORBESC ITALIANA / IO PARLO ITALIANO”.</w:t>
      </w:r>
    </w:p>
    <w:p w:rsidR="00556F3C" w:rsidRPr="00CA755B" w:rsidRDefault="00556F3C" w:rsidP="009F14FD">
      <w:pPr>
        <w:suppressAutoHyphens/>
        <w:spacing w:after="120" w:line="360" w:lineRule="auto"/>
        <w:ind w:left="-5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ab/>
      </w:r>
      <w:r w:rsidRPr="00CA7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>Concursul se desfășoară în conformitate cu OME nr. 3123/09.02.2022, pentru modificarea și completarea anexei 1 la OMECTS nr. 3035/2012.</w:t>
      </w:r>
    </w:p>
    <w:p w:rsidR="00AA6714" w:rsidRPr="00AA6714" w:rsidRDefault="00AA6714" w:rsidP="009F14FD">
      <w:pPr>
        <w:suppressAutoHyphens/>
        <w:spacing w:after="120" w:line="360" w:lineRule="auto"/>
        <w:ind w:left="-5" w:firstLine="7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>Acesta are scopul de a încuraja vorbitorii de limbă italiană, fiind un concurs de nivel național care se adresează:</w:t>
      </w:r>
    </w:p>
    <w:p w:rsidR="00AA6714" w:rsidRPr="00AA6714" w:rsidRDefault="00AA6714" w:rsidP="009F14FD">
      <w:pPr>
        <w:numPr>
          <w:ilvl w:val="0"/>
          <w:numId w:val="1"/>
        </w:numPr>
        <w:suppressAutoHyphens/>
        <w:spacing w:after="120" w:line="360" w:lineRule="auto"/>
        <w:ind w:right="4" w:hanging="2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elevilor vorbitori nativi de limbă italiană; </w:t>
      </w:r>
    </w:p>
    <w:p w:rsidR="00AA6714" w:rsidRPr="00AA6714" w:rsidRDefault="00AA6714" w:rsidP="009F14FD">
      <w:pPr>
        <w:numPr>
          <w:ilvl w:val="0"/>
          <w:numId w:val="1"/>
        </w:numPr>
        <w:suppressAutoHyphens/>
        <w:spacing w:after="120" w:line="360" w:lineRule="auto"/>
        <w:ind w:right="4" w:hanging="2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elevilor care studiază limba italiană ca limbă maternă; </w:t>
      </w:r>
    </w:p>
    <w:p w:rsidR="00AA6714" w:rsidRPr="00AA6714" w:rsidRDefault="00AA6714" w:rsidP="009F14FD">
      <w:pPr>
        <w:numPr>
          <w:ilvl w:val="0"/>
          <w:numId w:val="1"/>
        </w:numPr>
        <w:suppressAutoHyphens/>
        <w:spacing w:after="120" w:line="360" w:lineRule="auto"/>
        <w:ind w:right="4" w:hanging="2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elevilor cu origini italiene care cunosc limba italiană chiar dacă nu o studiază instituțional; </w:t>
      </w:r>
    </w:p>
    <w:p w:rsidR="00AA6714" w:rsidRPr="00AA6714" w:rsidRDefault="00AA6714" w:rsidP="009F14FD">
      <w:pPr>
        <w:numPr>
          <w:ilvl w:val="0"/>
          <w:numId w:val="1"/>
        </w:numPr>
        <w:suppressAutoHyphens/>
        <w:spacing w:after="120" w:line="360" w:lineRule="auto"/>
        <w:ind w:right="4" w:hanging="2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elevilor care provin din familii mixte (unul dintre părinți este italian) și cunosc limba italiană chiar dacă nu o studiază instituțional. </w:t>
      </w:r>
    </w:p>
    <w:p w:rsidR="00AA6714" w:rsidRPr="00AA6714" w:rsidRDefault="00AA6714" w:rsidP="009F14FD">
      <w:pPr>
        <w:keepNext/>
        <w:keepLines/>
        <w:suppressAutoHyphens/>
        <w:spacing w:after="120" w:line="360" w:lineRule="auto"/>
        <w:ind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 </w:t>
      </w:r>
      <w:bookmarkStart w:id="1" w:name="_GoBack"/>
      <w:bookmarkEnd w:id="1"/>
      <w:r w:rsidRPr="00AA67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ar-SA"/>
        </w:rPr>
        <w:t xml:space="preserve">Obiectivele avute </w:t>
      </w: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>în atenție</w:t>
      </w:r>
      <w:r w:rsidR="00B3608D" w:rsidRPr="00982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 sunt</w:t>
      </w: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>:</w:t>
      </w:r>
    </w:p>
    <w:p w:rsidR="00AA6714" w:rsidRPr="00AA6714" w:rsidRDefault="00AA6714" w:rsidP="009F14FD">
      <w:pPr>
        <w:numPr>
          <w:ilvl w:val="0"/>
          <w:numId w:val="1"/>
        </w:numPr>
        <w:suppressAutoHyphens/>
        <w:spacing w:after="120" w:line="360" w:lineRule="auto"/>
        <w:ind w:left="261" w:right="6" w:hanging="2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promovarea / dezvoltarea învățământului în limba italiană ca limbă maternă, prin aplicarea legislației în vigoare; </w:t>
      </w:r>
    </w:p>
    <w:p w:rsidR="00AA6714" w:rsidRPr="00AA6714" w:rsidRDefault="00AA6714" w:rsidP="009F14FD">
      <w:pPr>
        <w:numPr>
          <w:ilvl w:val="0"/>
          <w:numId w:val="1"/>
        </w:numPr>
        <w:suppressAutoHyphens/>
        <w:spacing w:after="120" w:line="360" w:lineRule="auto"/>
        <w:ind w:left="261" w:right="6" w:hanging="2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identificarea vorbitorilor nativi de limbă maternă italiană; </w:t>
      </w:r>
    </w:p>
    <w:p w:rsidR="00AA6714" w:rsidRPr="00AA6714" w:rsidRDefault="00AA6714" w:rsidP="009F14FD">
      <w:pPr>
        <w:numPr>
          <w:ilvl w:val="0"/>
          <w:numId w:val="1"/>
        </w:numPr>
        <w:suppressAutoHyphens/>
        <w:spacing w:after="120" w:line="360" w:lineRule="auto"/>
        <w:ind w:left="261" w:right="6" w:hanging="2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descoperirea, cultivarea și stimularea talentului literar al elevilor; </w:t>
      </w:r>
    </w:p>
    <w:p w:rsidR="00AA6714" w:rsidRPr="00AA6714" w:rsidRDefault="00AA6714" w:rsidP="009F14FD">
      <w:pPr>
        <w:numPr>
          <w:ilvl w:val="0"/>
          <w:numId w:val="1"/>
        </w:numPr>
        <w:suppressAutoHyphens/>
        <w:spacing w:after="120" w:line="360" w:lineRule="auto"/>
        <w:ind w:left="261" w:right="6" w:hanging="2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încurajarea schimburilor de experiență culturală între elevi și între elevi și profesori. </w:t>
      </w:r>
    </w:p>
    <w:p w:rsidR="00AA6714" w:rsidRPr="00AA6714" w:rsidRDefault="00AA6714" w:rsidP="00982376">
      <w:pPr>
        <w:suppressAutoHyphens/>
        <w:spacing w:after="14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</w:p>
    <w:p w:rsidR="00AA6714" w:rsidRPr="00AA6714" w:rsidRDefault="00AA6714" w:rsidP="00982376">
      <w:pPr>
        <w:suppressAutoHyphens/>
        <w:spacing w:after="3" w:line="360" w:lineRule="auto"/>
        <w:ind w:left="-15"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Încă din anul 2010, sub genericul „Italienii din România. O etnie cu rădăcini străvechi”,  Asociația Italienilor din România – RO.AS.IT. a organizat, prin intermediul comunităților sale, concursuri de eseuri privind cultura și istoria minorității italiene din România. Astfel, prezenta inițiativă derivă dintr-o experiență pe care dorim să o valorificăm și să o extindem, apelând la susținerea primită din partea Ministerului Educației. </w:t>
      </w:r>
    </w:p>
    <w:p w:rsidR="00AA6714" w:rsidRPr="00AA6714" w:rsidRDefault="00AA6714" w:rsidP="00982376">
      <w:pPr>
        <w:suppressAutoHyphens/>
        <w:spacing w:after="11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ar-SA"/>
        </w:rPr>
        <w:t xml:space="preserve"> </w:t>
      </w:r>
    </w:p>
    <w:p w:rsidR="00AA6714" w:rsidRPr="00AA6714" w:rsidRDefault="00AA6714" w:rsidP="00982376">
      <w:pPr>
        <w:suppressAutoHyphens/>
        <w:spacing w:after="111" w:line="360" w:lineRule="auto"/>
        <w:ind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ar-SA"/>
        </w:rPr>
        <w:t xml:space="preserve">Competențe generale </w:t>
      </w:r>
    </w:p>
    <w:p w:rsidR="00AA6714" w:rsidRPr="00AA6714" w:rsidRDefault="00AA6714" w:rsidP="00982376">
      <w:pPr>
        <w:suppressAutoHyphens/>
        <w:spacing w:after="109" w:line="360" w:lineRule="auto"/>
        <w:ind w:left="-5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>Producerea de mesaje scrise.</w:t>
      </w:r>
    </w:p>
    <w:p w:rsidR="00AA6714" w:rsidRPr="00AA6714" w:rsidRDefault="00AA6714" w:rsidP="00982376">
      <w:pPr>
        <w:suppressAutoHyphens/>
        <w:spacing w:after="147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 </w:t>
      </w:r>
    </w:p>
    <w:p w:rsidR="00AA6714" w:rsidRPr="00AA6714" w:rsidRDefault="00AA6714" w:rsidP="00982376">
      <w:pPr>
        <w:keepNext/>
        <w:keepLines/>
        <w:suppressAutoHyphens/>
        <w:spacing w:after="111" w:line="360" w:lineRule="auto"/>
        <w:ind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ar-SA"/>
        </w:rPr>
        <w:t xml:space="preserve">Competențe specifice </w:t>
      </w:r>
    </w:p>
    <w:p w:rsidR="00AA6714" w:rsidRPr="00AA6714" w:rsidRDefault="00AA6714" w:rsidP="00982376">
      <w:pPr>
        <w:suppressAutoHyphens/>
        <w:spacing w:after="3" w:line="360" w:lineRule="auto"/>
        <w:ind w:left="-5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>Realizarea de texte, ținând seama de părțile componente ale unei compuneri, respectând categoriile semantice și regulile gramaticale studiate.</w:t>
      </w:r>
    </w:p>
    <w:p w:rsidR="00AA6714" w:rsidRPr="00AA6714" w:rsidRDefault="00AA6714" w:rsidP="00982376">
      <w:pPr>
        <w:suppressAutoHyphens/>
        <w:spacing w:after="167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 </w:t>
      </w:r>
    </w:p>
    <w:p w:rsidR="00AA6714" w:rsidRPr="00AA6714" w:rsidRDefault="00AA6714" w:rsidP="00982376">
      <w:pPr>
        <w:keepNext/>
        <w:keepLines/>
        <w:suppressAutoHyphens/>
        <w:spacing w:after="146" w:line="360" w:lineRule="auto"/>
        <w:ind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proofErr w:type="spellStart"/>
      <w:r w:rsidRPr="00AA67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ar-SA"/>
        </w:rPr>
        <w:t>Valori</w:t>
      </w:r>
      <w:proofErr w:type="spellEnd"/>
      <w:r w:rsidRPr="00AA67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ar-SA"/>
        </w:rPr>
        <w:t xml:space="preserve"> </w:t>
      </w:r>
      <w:proofErr w:type="spellStart"/>
      <w:r w:rsidRPr="00AA67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ar-SA"/>
        </w:rPr>
        <w:t>și</w:t>
      </w:r>
      <w:proofErr w:type="spellEnd"/>
      <w:r w:rsidRPr="00AA67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ar-SA"/>
        </w:rPr>
        <w:t xml:space="preserve"> </w:t>
      </w:r>
      <w:proofErr w:type="spellStart"/>
      <w:r w:rsidRPr="00AA67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ar-SA"/>
        </w:rPr>
        <w:t>atitudini</w:t>
      </w:r>
      <w:proofErr w:type="spellEnd"/>
      <w:r w:rsidRPr="00AA67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ar-SA"/>
        </w:rPr>
        <w:t xml:space="preserve"> </w:t>
      </w:r>
    </w:p>
    <w:p w:rsidR="00AA6714" w:rsidRPr="00AA6714" w:rsidRDefault="00AA6714" w:rsidP="00982376">
      <w:pPr>
        <w:numPr>
          <w:ilvl w:val="0"/>
          <w:numId w:val="3"/>
        </w:numPr>
        <w:suppressAutoHyphens/>
        <w:spacing w:after="3" w:line="360" w:lineRule="auto"/>
        <w:ind w:right="4" w:hanging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Cultivarea unei atitudini pozitive față de limba maternă și recunoașterea rolului acesteia în dezvoltarea personală și îmbogățirea orizontului cultural; </w:t>
      </w:r>
    </w:p>
    <w:p w:rsidR="00AA6714" w:rsidRPr="00AA6714" w:rsidRDefault="00AA6714" w:rsidP="00982376">
      <w:pPr>
        <w:numPr>
          <w:ilvl w:val="0"/>
          <w:numId w:val="3"/>
        </w:numPr>
        <w:suppressAutoHyphens/>
        <w:spacing w:after="106" w:line="360" w:lineRule="auto"/>
        <w:ind w:right="4" w:hanging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Cultivarea încrederii în propriile abilități de comunicare; </w:t>
      </w:r>
    </w:p>
    <w:p w:rsidR="00AA6714" w:rsidRPr="00AA6714" w:rsidRDefault="00AA6714" w:rsidP="00982376">
      <w:pPr>
        <w:numPr>
          <w:ilvl w:val="0"/>
          <w:numId w:val="3"/>
        </w:numPr>
        <w:suppressAutoHyphens/>
        <w:spacing w:after="44" w:line="360" w:lineRule="auto"/>
        <w:ind w:right="4" w:hanging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Conștientizarea rolului limbii materne italiene ca mijloc de acces la dezvoltarea patrimoniului culturii universale; </w:t>
      </w:r>
    </w:p>
    <w:p w:rsidR="00AA6714" w:rsidRPr="00AA6714" w:rsidRDefault="00AA6714" w:rsidP="00982376">
      <w:pPr>
        <w:numPr>
          <w:ilvl w:val="0"/>
          <w:numId w:val="3"/>
        </w:numPr>
        <w:suppressAutoHyphens/>
        <w:spacing w:after="109" w:line="360" w:lineRule="auto"/>
        <w:ind w:right="4" w:hanging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</w:pPr>
      <w:proofErr w:type="spellStart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Dezvoltarea</w:t>
      </w:r>
      <w:proofErr w:type="spellEnd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</w:t>
      </w:r>
      <w:proofErr w:type="spellStart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sensibilității</w:t>
      </w:r>
      <w:proofErr w:type="spellEnd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</w:t>
      </w:r>
      <w:proofErr w:type="spellStart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interculturale</w:t>
      </w:r>
      <w:proofErr w:type="spellEnd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. </w:t>
      </w:r>
    </w:p>
    <w:p w:rsidR="00AA6714" w:rsidRPr="00AA6714" w:rsidRDefault="00AA6714" w:rsidP="00982376">
      <w:pPr>
        <w:suppressAutoHyphens/>
        <w:spacing w:after="117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</w:t>
      </w:r>
    </w:p>
    <w:p w:rsidR="00AA6714" w:rsidRPr="00AA6714" w:rsidRDefault="00AA6714" w:rsidP="00982376">
      <w:pPr>
        <w:keepNext/>
        <w:keepLines/>
        <w:suppressAutoHyphens/>
        <w:spacing w:after="111" w:line="360" w:lineRule="auto"/>
        <w:ind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</w:pPr>
      <w:r w:rsidRPr="00AA67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ar-SA"/>
        </w:rPr>
        <w:lastRenderedPageBreak/>
        <w:t xml:space="preserve">Mod de </w:t>
      </w:r>
      <w:proofErr w:type="spellStart"/>
      <w:r w:rsidRPr="00AA67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ar-SA"/>
        </w:rPr>
        <w:t>organizare</w:t>
      </w:r>
      <w:proofErr w:type="spellEnd"/>
      <w:r w:rsidRPr="00AA67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ar-SA"/>
        </w:rPr>
        <w:t xml:space="preserve"> </w:t>
      </w:r>
    </w:p>
    <w:p w:rsidR="00AA6714" w:rsidRPr="00AA6714" w:rsidRDefault="00AA6714" w:rsidP="00982376">
      <w:pPr>
        <w:suppressAutoHyphens/>
        <w:spacing w:after="142" w:line="360" w:lineRule="auto"/>
        <w:ind w:left="10" w:right="-8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</w:pPr>
      <w:proofErr w:type="spellStart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Competiția</w:t>
      </w:r>
      <w:proofErr w:type="spellEnd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se </w:t>
      </w:r>
      <w:proofErr w:type="spellStart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adresează</w:t>
      </w:r>
      <w:proofErr w:type="spellEnd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</w:t>
      </w:r>
      <w:proofErr w:type="spellStart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elevilor</w:t>
      </w:r>
      <w:proofErr w:type="spellEnd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din </w:t>
      </w:r>
      <w:proofErr w:type="spellStart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unitățile</w:t>
      </w:r>
      <w:proofErr w:type="spellEnd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de </w:t>
      </w:r>
      <w:proofErr w:type="spellStart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învățământ</w:t>
      </w:r>
      <w:proofErr w:type="spellEnd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</w:t>
      </w:r>
      <w:proofErr w:type="spellStart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gimnazial</w:t>
      </w:r>
      <w:proofErr w:type="spellEnd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(</w:t>
      </w:r>
      <w:proofErr w:type="spellStart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începând</w:t>
      </w:r>
      <w:proofErr w:type="spellEnd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cu </w:t>
      </w:r>
      <w:proofErr w:type="spellStart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clasa</w:t>
      </w:r>
      <w:proofErr w:type="spellEnd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a VII-a) </w:t>
      </w:r>
      <w:proofErr w:type="spellStart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și</w:t>
      </w:r>
      <w:proofErr w:type="spellEnd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</w:t>
      </w:r>
      <w:proofErr w:type="spellStart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liceal</w:t>
      </w:r>
      <w:proofErr w:type="spellEnd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din </w:t>
      </w:r>
      <w:proofErr w:type="spellStart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toate</w:t>
      </w:r>
      <w:proofErr w:type="spellEnd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</w:t>
      </w:r>
      <w:proofErr w:type="spellStart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județele</w:t>
      </w:r>
      <w:proofErr w:type="spellEnd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</w:t>
      </w:r>
      <w:proofErr w:type="spellStart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țării</w:t>
      </w:r>
      <w:proofErr w:type="spellEnd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</w:t>
      </w:r>
      <w:proofErr w:type="spellStart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și</w:t>
      </w:r>
      <w:proofErr w:type="spellEnd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din </w:t>
      </w:r>
      <w:proofErr w:type="spellStart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sectoarele</w:t>
      </w:r>
      <w:proofErr w:type="spellEnd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</w:t>
      </w:r>
      <w:proofErr w:type="spellStart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municipiului</w:t>
      </w:r>
      <w:proofErr w:type="spellEnd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</w:t>
      </w:r>
      <w:proofErr w:type="spellStart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București</w:t>
      </w:r>
      <w:proofErr w:type="spellEnd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. </w:t>
      </w:r>
    </w:p>
    <w:p w:rsidR="00AA6714" w:rsidRPr="00AA6714" w:rsidRDefault="00AA6714" w:rsidP="00982376">
      <w:pPr>
        <w:suppressAutoHyphens/>
        <w:spacing w:after="142" w:line="360" w:lineRule="auto"/>
        <w:ind w:left="10" w:right="-8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Fiecare participant va completa un formular cu datele sale personale, în conformitate cu cerințele fiecărei rubrici în parte. Formularul de înscriere este anexat prezentului Regulament. </w:t>
      </w:r>
    </w:p>
    <w:p w:rsidR="00AA6714" w:rsidRPr="00AA6714" w:rsidRDefault="00AA6714" w:rsidP="00982376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 </w:t>
      </w:r>
    </w:p>
    <w:p w:rsidR="00AA6714" w:rsidRPr="00AA6714" w:rsidRDefault="00AA6714" w:rsidP="00982376">
      <w:pPr>
        <w:keepNext/>
        <w:keepLines/>
        <w:suppressAutoHyphens/>
        <w:spacing w:after="111" w:line="360" w:lineRule="auto"/>
        <w:ind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ar-SA"/>
        </w:rPr>
        <w:t xml:space="preserve">Modalitate de participare </w:t>
      </w:r>
    </w:p>
    <w:p w:rsidR="00AA6714" w:rsidRPr="00AA6714" w:rsidRDefault="00AA6714" w:rsidP="00982376">
      <w:pPr>
        <w:numPr>
          <w:ilvl w:val="0"/>
          <w:numId w:val="4"/>
        </w:numPr>
        <w:suppressAutoHyphens/>
        <w:spacing w:after="139" w:line="360" w:lineRule="auto"/>
        <w:ind w:right="4" w:hanging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>Completarea formularului de înscriere până la data 31 mai.</w:t>
      </w:r>
    </w:p>
    <w:p w:rsidR="00AA6714" w:rsidRPr="00AA6714" w:rsidRDefault="00AA6714" w:rsidP="00982376">
      <w:pPr>
        <w:numPr>
          <w:ilvl w:val="0"/>
          <w:numId w:val="4"/>
        </w:numPr>
        <w:suppressAutoHyphens/>
        <w:spacing w:after="111" w:line="360" w:lineRule="auto"/>
        <w:ind w:right="4" w:hanging="2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Realizarea unui eseu, în limba italiană, pe una din temele enunțate în cele ce urmează.  </w:t>
      </w:r>
    </w:p>
    <w:p w:rsidR="00735C10" w:rsidRDefault="00735C10" w:rsidP="00146FA5">
      <w:pPr>
        <w:keepNext/>
        <w:keepLines/>
        <w:suppressAutoHyphens/>
        <w:spacing w:after="111" w:line="360" w:lineRule="auto"/>
        <w:ind w:hanging="1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ar-SA"/>
        </w:rPr>
      </w:pPr>
    </w:p>
    <w:p w:rsidR="00AA6714" w:rsidRPr="00AA6714" w:rsidRDefault="00AA6714" w:rsidP="00146FA5">
      <w:pPr>
        <w:keepNext/>
        <w:keepLines/>
        <w:suppressAutoHyphens/>
        <w:spacing w:after="111" w:line="360" w:lineRule="auto"/>
        <w:ind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ar-SA"/>
        </w:rPr>
        <w:t xml:space="preserve">Etapele de desfășurare </w:t>
      </w: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 </w:t>
      </w:r>
    </w:p>
    <w:p w:rsidR="00AA6714" w:rsidRPr="00AA6714" w:rsidRDefault="00AA6714" w:rsidP="00982376">
      <w:pPr>
        <w:suppressAutoHyphens/>
        <w:spacing w:after="3" w:line="360" w:lineRule="auto"/>
        <w:ind w:left="-5" w:hanging="1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>Competiția se va desf</w:t>
      </w: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ășura în</w:t>
      </w: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 patru etape, în perioada: 15 aprilie – 16 octombrie 2022</w:t>
      </w:r>
      <w:r w:rsidR="00F967D1" w:rsidRPr="00982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>.</w:t>
      </w:r>
    </w:p>
    <w:p w:rsidR="00AA6714" w:rsidRPr="00AA6714" w:rsidRDefault="00AA6714" w:rsidP="00982376">
      <w:pPr>
        <w:suppressAutoHyphens/>
        <w:spacing w:after="3" w:line="360" w:lineRule="auto"/>
        <w:ind w:left="-5" w:hanging="1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AA67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 w:eastAsia="ar-SA"/>
        </w:rPr>
        <w:t xml:space="preserve">Etapa </w:t>
      </w:r>
      <w:r w:rsidRPr="00AA67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I</w:t>
      </w: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în perioada 15 aprilie - 31 mai 2022: înscrierea participanților prin email la adresele electronice de contact găsite la finalul prezentului Regulament;</w:t>
      </w:r>
    </w:p>
    <w:p w:rsidR="00AA6714" w:rsidRPr="00AA6714" w:rsidRDefault="00AA6714" w:rsidP="00982376">
      <w:pPr>
        <w:suppressAutoHyphens/>
        <w:spacing w:after="3" w:line="360" w:lineRule="auto"/>
        <w:ind w:left="-5" w:hanging="1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AA67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Etapa a II-a</w:t>
      </w: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în perioada 1 iunie – 1 sept. 2022: transmiterea eseului;</w:t>
      </w:r>
    </w:p>
    <w:p w:rsidR="00AA6714" w:rsidRPr="00AA6714" w:rsidRDefault="00AA6714" w:rsidP="00982376">
      <w:pPr>
        <w:suppressAutoHyphens/>
        <w:spacing w:after="3" w:line="360" w:lineRule="auto"/>
        <w:ind w:left="-5" w:hanging="1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AA67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Etapa a III-a</w:t>
      </w: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în perioada 1 sept – 10 oct. 2022: evaluarea lucrărilor de către comisie;</w:t>
      </w:r>
    </w:p>
    <w:p w:rsidR="00AA6714" w:rsidRPr="00AA6714" w:rsidRDefault="00AA6714" w:rsidP="00982376">
      <w:pPr>
        <w:suppressAutoHyphens/>
        <w:spacing w:after="3" w:line="360" w:lineRule="auto"/>
        <w:ind w:left="-5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Etapa a IV-a</w:t>
      </w: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în cadrul Săptămânii limbii materne (10-16 oct. 2022) – anunțarea câștigătorilor și festivitatea de premiere.</w:t>
      </w:r>
    </w:p>
    <w:p w:rsidR="00AA6714" w:rsidRPr="00AA6714" w:rsidRDefault="00AA6714" w:rsidP="00982376">
      <w:pPr>
        <w:suppressAutoHyphens/>
        <w:spacing w:after="118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 </w:t>
      </w:r>
    </w:p>
    <w:p w:rsidR="00AA6714" w:rsidRPr="00AA6714" w:rsidRDefault="00AA6714" w:rsidP="00982376">
      <w:pPr>
        <w:suppressAutoHyphens/>
        <w:spacing w:after="34" w:line="360" w:lineRule="auto"/>
        <w:ind w:right="4" w:firstLine="7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Concursul</w:t>
      </w: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 „EU VORBESC ITALIANA / IO PARLO ITALIANO” se adresează categoriilor de vârstă din ciclurile gimnazial (începând cu clasa a VII-a) și liceal.  </w:t>
      </w:r>
    </w:p>
    <w:p w:rsidR="00AA6714" w:rsidRPr="00AA6714" w:rsidRDefault="00AA6714" w:rsidP="00982376">
      <w:pPr>
        <w:suppressAutoHyphens/>
        <w:spacing w:after="30" w:line="360" w:lineRule="auto"/>
        <w:ind w:left="-15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La nivelul școlilor, cu aprobarea profesorilor coordonatori, elevii vor trimite eseurile redactate la adresele de e-mail indicate mai jos.  </w:t>
      </w:r>
    </w:p>
    <w:p w:rsidR="00AA6714" w:rsidRPr="00AA6714" w:rsidRDefault="00AA6714" w:rsidP="00982376">
      <w:pPr>
        <w:suppressAutoHyphens/>
        <w:spacing w:after="3" w:line="360" w:lineRule="auto"/>
        <w:ind w:left="-15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lastRenderedPageBreak/>
        <w:t xml:space="preserve">O comisie mixtă va recepționa, analiza, evalua și propune spre premiere cele mai bune lucrări. </w:t>
      </w: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Vor fi </w:t>
      </w:r>
      <w:r w:rsidR="00146F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acordate 3 premii și o mențiune</w:t>
      </w: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  </w:t>
      </w:r>
    </w:p>
    <w:p w:rsidR="00AA6714" w:rsidRPr="00AA6714" w:rsidRDefault="00AA6714" w:rsidP="00982376">
      <w:pPr>
        <w:suppressAutoHyphens/>
        <w:spacing w:after="168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 </w:t>
      </w:r>
    </w:p>
    <w:p w:rsidR="00AA6714" w:rsidRPr="00AA6714" w:rsidRDefault="00AA6714" w:rsidP="00982376">
      <w:pPr>
        <w:keepNext/>
        <w:keepLines/>
        <w:suppressAutoHyphens/>
        <w:spacing w:after="155" w:line="360" w:lineRule="auto"/>
        <w:ind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ar-SA"/>
        </w:rPr>
        <w:t xml:space="preserve">Cerințe </w:t>
      </w:r>
    </w:p>
    <w:p w:rsidR="00AA6714" w:rsidRPr="00AA6714" w:rsidRDefault="00AA6714" w:rsidP="00982376">
      <w:pPr>
        <w:suppressAutoHyphens/>
        <w:spacing w:after="139" w:line="360" w:lineRule="auto"/>
        <w:ind w:left="-5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Realizarea unui eseu în limba italiană conținând: </w:t>
      </w:r>
    </w:p>
    <w:p w:rsidR="00AA6714" w:rsidRPr="00AA6714" w:rsidRDefault="00AA6714" w:rsidP="00982376">
      <w:pPr>
        <w:suppressAutoHyphens/>
        <w:spacing w:after="135" w:line="360" w:lineRule="auto"/>
        <w:ind w:left="-5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3.000 – 4.000 de caractere cu spaţii (elevi din învățământul gimnazial) </w:t>
      </w:r>
    </w:p>
    <w:p w:rsidR="00AA6714" w:rsidRPr="00AA6714" w:rsidRDefault="00AA6714" w:rsidP="00982376">
      <w:pPr>
        <w:suppressAutoHyphens/>
        <w:spacing w:after="107" w:line="360" w:lineRule="auto"/>
        <w:ind w:left="-5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4.000 – 5.000 de caractere cu spaţii (elevi din învățământul liceal) </w:t>
      </w:r>
    </w:p>
    <w:p w:rsidR="00AA6714" w:rsidRPr="00AA6714" w:rsidRDefault="00AA6714" w:rsidP="00982376">
      <w:pPr>
        <w:suppressAutoHyphens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 </w:t>
      </w:r>
    </w:p>
    <w:p w:rsidR="00AA6714" w:rsidRPr="00AA6714" w:rsidRDefault="00AA6714" w:rsidP="00982376">
      <w:pPr>
        <w:suppressAutoHyphens/>
        <w:spacing w:after="107" w:line="360" w:lineRule="auto"/>
        <w:ind w:left="-5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La editarea textelor va fi utilizat fontul „Times New Roman”, mărimea 12, spațiere 1.5, aliniere </w:t>
      </w:r>
      <w:r w:rsidRPr="00AA671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 w:eastAsia="ar-SA"/>
        </w:rPr>
        <w:t>Justify.</w:t>
      </w: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 </w:t>
      </w:r>
    </w:p>
    <w:p w:rsidR="00AA6714" w:rsidRPr="00AA6714" w:rsidRDefault="00AA6714" w:rsidP="00982376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 </w:t>
      </w:r>
    </w:p>
    <w:p w:rsidR="00AA6714" w:rsidRPr="00AA6714" w:rsidRDefault="00AA6714" w:rsidP="00982376">
      <w:pPr>
        <w:keepNext/>
        <w:keepLines/>
        <w:suppressAutoHyphens/>
        <w:spacing w:after="111" w:line="360" w:lineRule="auto"/>
        <w:ind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ar-SA"/>
        </w:rPr>
        <w:t xml:space="preserve">Teme </w:t>
      </w:r>
    </w:p>
    <w:p w:rsidR="00AA6714" w:rsidRPr="00AA6714" w:rsidRDefault="00AA6714" w:rsidP="00982376">
      <w:pPr>
        <w:suppressAutoHyphens/>
        <w:spacing w:after="115" w:line="360" w:lineRule="auto"/>
        <w:ind w:left="-5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Temele alese pentru eseu pot fi:  </w:t>
      </w:r>
    </w:p>
    <w:p w:rsidR="00AA6714" w:rsidRPr="00AA6714" w:rsidRDefault="00AA6714" w:rsidP="00982376">
      <w:pPr>
        <w:numPr>
          <w:ilvl w:val="0"/>
          <w:numId w:val="5"/>
        </w:numPr>
        <w:suppressAutoHyphens/>
        <w:spacing w:after="150" w:line="36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proofErr w:type="spellStart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descrierea</w:t>
      </w:r>
      <w:proofErr w:type="spellEnd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</w:t>
      </w:r>
      <w:proofErr w:type="spellStart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propriei</w:t>
      </w:r>
      <w:proofErr w:type="spellEnd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</w:t>
      </w:r>
      <w:proofErr w:type="spellStart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familii</w:t>
      </w:r>
      <w:proofErr w:type="spellEnd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; </w:t>
      </w:r>
    </w:p>
    <w:p w:rsidR="00AA6714" w:rsidRPr="00AA6714" w:rsidRDefault="00AA6714" w:rsidP="00982376">
      <w:pPr>
        <w:numPr>
          <w:ilvl w:val="0"/>
          <w:numId w:val="5"/>
        </w:numPr>
        <w:suppressAutoHyphens/>
        <w:spacing w:after="3" w:line="36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>o poveste legată de italienii din zona unde locuiește participantul / istoricul localităţii de domiciliu / coordonatele evoluţiei istorice a minorităţii italiene în perioada contemporană /</w:t>
      </w:r>
      <w:r w:rsidRPr="00AA671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 w:eastAsia="ar-SA"/>
        </w:rPr>
        <w:t xml:space="preserve"> </w:t>
      </w: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elemente identitare; </w:t>
      </w:r>
    </w:p>
    <w:p w:rsidR="00AA6714" w:rsidRPr="00AA6714" w:rsidRDefault="00AA6714" w:rsidP="00982376">
      <w:pPr>
        <w:numPr>
          <w:ilvl w:val="0"/>
          <w:numId w:val="5"/>
        </w:numPr>
        <w:suppressAutoHyphens/>
        <w:spacing w:after="133" w:line="36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importanța limbii materne pentru participant; </w:t>
      </w:r>
    </w:p>
    <w:p w:rsidR="00AA6714" w:rsidRPr="00AA6714" w:rsidRDefault="00AA6714" w:rsidP="00982376">
      <w:pPr>
        <w:numPr>
          <w:ilvl w:val="0"/>
          <w:numId w:val="5"/>
        </w:numPr>
        <w:suppressAutoHyphens/>
        <w:spacing w:after="158" w:line="36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amintire/întâmplare relatată de rude cu origini italiene ale participantului; </w:t>
      </w:r>
    </w:p>
    <w:p w:rsidR="00AA6714" w:rsidRPr="00AA6714" w:rsidRDefault="00AA6714" w:rsidP="00982376">
      <w:pPr>
        <w:numPr>
          <w:ilvl w:val="0"/>
          <w:numId w:val="5"/>
        </w:numPr>
        <w:suppressAutoHyphens/>
        <w:spacing w:after="3" w:line="36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oameni și locuri: aspecte ale vieții citadine, obiective turistice și culturale, personalități importante; </w:t>
      </w:r>
    </w:p>
    <w:p w:rsidR="00AA6714" w:rsidRPr="00AA6714" w:rsidRDefault="00AA6714" w:rsidP="00982376">
      <w:pPr>
        <w:numPr>
          <w:ilvl w:val="0"/>
          <w:numId w:val="5"/>
        </w:numPr>
        <w:suppressAutoHyphens/>
        <w:spacing w:after="3" w:line="36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lastRenderedPageBreak/>
        <w:t xml:space="preserve">obiceiuri și tradiții: mâncăruri specifice sărbătorilor tradiționale, activități specifice sărbătorilor tradiționale (reluare și îmbogățire); </w:t>
      </w:r>
    </w:p>
    <w:p w:rsidR="00AA6714" w:rsidRPr="00AA6714" w:rsidRDefault="00AA6714" w:rsidP="00982376">
      <w:pPr>
        <w:numPr>
          <w:ilvl w:val="0"/>
          <w:numId w:val="5"/>
        </w:numPr>
        <w:suppressAutoHyphens/>
        <w:spacing w:after="124" w:line="36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incursiuni în lumea artei: personaje îndrăgite din poveşti / cărți și din filme; </w:t>
      </w:r>
    </w:p>
    <w:p w:rsidR="00AA6714" w:rsidRPr="00AA6714" w:rsidRDefault="00AA6714" w:rsidP="00982376">
      <w:pPr>
        <w:numPr>
          <w:ilvl w:val="0"/>
          <w:numId w:val="5"/>
        </w:numPr>
        <w:suppressAutoHyphens/>
        <w:spacing w:after="156" w:line="36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proofErr w:type="spellStart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universul</w:t>
      </w:r>
      <w:proofErr w:type="spellEnd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cultural </w:t>
      </w:r>
      <w:proofErr w:type="spellStart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italian</w:t>
      </w:r>
      <w:proofErr w:type="spellEnd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: </w:t>
      </w:r>
      <w:proofErr w:type="spellStart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trecut</w:t>
      </w:r>
      <w:proofErr w:type="spellEnd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</w:t>
      </w:r>
      <w:proofErr w:type="spellStart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și</w:t>
      </w:r>
      <w:proofErr w:type="spellEnd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</w:t>
      </w:r>
      <w:proofErr w:type="spellStart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prezent</w:t>
      </w:r>
      <w:proofErr w:type="spellEnd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; </w:t>
      </w:r>
    </w:p>
    <w:p w:rsidR="00AA6714" w:rsidRPr="00AA6714" w:rsidRDefault="00AA6714" w:rsidP="00982376">
      <w:pPr>
        <w:numPr>
          <w:ilvl w:val="0"/>
          <w:numId w:val="5"/>
        </w:numPr>
        <w:suppressAutoHyphens/>
        <w:spacing w:after="3" w:line="36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societatea informațională și mijloace de comunicare moderne: comunicarea nonverbală, publicitate și anunțuri în presă, radioul și televiziunea, internetul; </w:t>
      </w:r>
    </w:p>
    <w:p w:rsidR="00AA6714" w:rsidRPr="00AA6714" w:rsidRDefault="00AA6714" w:rsidP="00982376">
      <w:pPr>
        <w:numPr>
          <w:ilvl w:val="0"/>
          <w:numId w:val="5"/>
        </w:numPr>
        <w:suppressAutoHyphens/>
        <w:spacing w:after="3" w:line="36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>elemente culturale ale spațiului italian: referințe istorice. Începuturile literaturii italiene / începuturile Renașterii, principalele etape și răspândirea modelului renascentist / umanismul / reforma și contrareforma / clasicismul / barocul / commedia dell'arte / începuturile iluminismului.</w:t>
      </w:r>
      <w:r w:rsidRPr="00AA671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 w:eastAsia="ar-SA"/>
        </w:rPr>
        <w:t xml:space="preserve"> </w:t>
      </w:r>
    </w:p>
    <w:p w:rsidR="00AA6714" w:rsidRPr="00AA6714" w:rsidRDefault="00AA6714" w:rsidP="00982376">
      <w:pPr>
        <w:suppressAutoHyphens/>
        <w:spacing w:after="166" w:line="360" w:lineRule="auto"/>
        <w:ind w:left="28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 </w:t>
      </w:r>
    </w:p>
    <w:p w:rsidR="00AA6714" w:rsidRPr="00AA6714" w:rsidRDefault="00AA6714" w:rsidP="00982376">
      <w:pPr>
        <w:suppressAutoHyphens/>
        <w:spacing w:after="141" w:line="360" w:lineRule="auto"/>
        <w:ind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</w:pPr>
      <w:r w:rsidRPr="00AA67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ar-SA"/>
        </w:rPr>
        <w:t xml:space="preserve">Se </w:t>
      </w:r>
      <w:proofErr w:type="spellStart"/>
      <w:r w:rsidRPr="00AA67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ar-SA"/>
        </w:rPr>
        <w:t>punctează</w:t>
      </w:r>
      <w:proofErr w:type="spellEnd"/>
      <w:r w:rsidRPr="00AA67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ar-SA"/>
        </w:rPr>
        <w:t xml:space="preserve">: </w:t>
      </w:r>
    </w:p>
    <w:p w:rsidR="00AA6714" w:rsidRPr="00AA6714" w:rsidRDefault="00AA6714" w:rsidP="00982376">
      <w:pPr>
        <w:numPr>
          <w:ilvl w:val="0"/>
          <w:numId w:val="6"/>
        </w:numPr>
        <w:suppressAutoHyphens/>
        <w:spacing w:after="119" w:line="36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</w:pPr>
      <w:proofErr w:type="spellStart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acuratețea</w:t>
      </w:r>
      <w:proofErr w:type="spellEnd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</w:t>
      </w:r>
      <w:proofErr w:type="spellStart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limbii</w:t>
      </w:r>
      <w:proofErr w:type="spellEnd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– </w:t>
      </w:r>
      <w:proofErr w:type="spellStart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corectitudinea</w:t>
      </w:r>
      <w:proofErr w:type="spellEnd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</w:t>
      </w:r>
      <w:proofErr w:type="spellStart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exprimării</w:t>
      </w:r>
      <w:proofErr w:type="spellEnd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; </w:t>
      </w:r>
    </w:p>
    <w:p w:rsidR="00AA6714" w:rsidRPr="00AA6714" w:rsidRDefault="00AA6714" w:rsidP="00982376">
      <w:pPr>
        <w:numPr>
          <w:ilvl w:val="0"/>
          <w:numId w:val="6"/>
        </w:numPr>
        <w:suppressAutoHyphens/>
        <w:spacing w:after="144" w:line="36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</w:pPr>
      <w:proofErr w:type="spellStart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vocabularul</w:t>
      </w:r>
      <w:proofErr w:type="spellEnd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, </w:t>
      </w:r>
      <w:proofErr w:type="spellStart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gramatica</w:t>
      </w:r>
      <w:proofErr w:type="spellEnd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, </w:t>
      </w:r>
      <w:proofErr w:type="spellStart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ortografia</w:t>
      </w:r>
      <w:proofErr w:type="spellEnd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; </w:t>
      </w:r>
    </w:p>
    <w:p w:rsidR="00AA6714" w:rsidRPr="00AA6714" w:rsidRDefault="00AA6714" w:rsidP="00982376">
      <w:pPr>
        <w:numPr>
          <w:ilvl w:val="0"/>
          <w:numId w:val="6"/>
        </w:numPr>
        <w:suppressAutoHyphens/>
        <w:spacing w:after="163" w:line="36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proofErr w:type="spellStart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imaginația</w:t>
      </w:r>
      <w:proofErr w:type="spellEnd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, </w:t>
      </w:r>
      <w:proofErr w:type="spellStart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autenticitatea</w:t>
      </w:r>
      <w:proofErr w:type="spellEnd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, </w:t>
      </w:r>
      <w:proofErr w:type="spellStart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originalitatea</w:t>
      </w:r>
      <w:proofErr w:type="spellEnd"/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; </w:t>
      </w:r>
    </w:p>
    <w:p w:rsidR="00AA6714" w:rsidRPr="00AA6714" w:rsidRDefault="00AA6714" w:rsidP="00982376">
      <w:pPr>
        <w:numPr>
          <w:ilvl w:val="0"/>
          <w:numId w:val="6"/>
        </w:numPr>
        <w:suppressAutoHyphens/>
        <w:spacing w:after="150" w:line="360" w:lineRule="auto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estetica prezentării, încadrarea în cerințe; </w:t>
      </w:r>
    </w:p>
    <w:p w:rsidR="00AA6714" w:rsidRPr="00AA6714" w:rsidRDefault="00AA6714" w:rsidP="00982376">
      <w:pPr>
        <w:numPr>
          <w:ilvl w:val="0"/>
          <w:numId w:val="6"/>
        </w:numPr>
        <w:suppressAutoHyphens/>
        <w:spacing w:after="121" w:line="360" w:lineRule="auto"/>
        <w:ind w:right="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vor avea un punctaj în plus textele însoțite de fotografii care să ilustreze subiectul ales. </w:t>
      </w:r>
    </w:p>
    <w:p w:rsidR="00AA6714" w:rsidRPr="00AA6714" w:rsidRDefault="00AA6714" w:rsidP="00982376">
      <w:pPr>
        <w:suppressAutoHyphens/>
        <w:spacing w:after="112" w:line="360" w:lineRule="auto"/>
        <w:ind w:left="28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ar-SA"/>
        </w:rPr>
        <w:t xml:space="preserve"> </w:t>
      </w:r>
    </w:p>
    <w:p w:rsidR="00AA6714" w:rsidRPr="00AA6714" w:rsidRDefault="00AA6714" w:rsidP="00982376">
      <w:pPr>
        <w:keepNext/>
        <w:keepLines/>
        <w:suppressAutoHyphens/>
        <w:spacing w:after="111" w:line="360" w:lineRule="auto"/>
        <w:ind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ar-SA"/>
        </w:rPr>
        <w:t xml:space="preserve">Premii </w:t>
      </w:r>
    </w:p>
    <w:p w:rsidR="00AA6714" w:rsidRPr="00AA6714" w:rsidRDefault="00AA6714" w:rsidP="00735C10">
      <w:pPr>
        <w:suppressAutoHyphens/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În urma evaluării eseurilor primite în termenul precizat, </w:t>
      </w:r>
      <w:r w:rsidR="00146F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ar-SA"/>
        </w:rPr>
        <w:t xml:space="preserve">se vor stabili </w:t>
      </w:r>
      <w:r w:rsidRPr="00AA67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ar-SA"/>
        </w:rPr>
        <w:t>câștigători</w:t>
      </w:r>
      <w:r w:rsidR="00146F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ar-SA"/>
        </w:rPr>
        <w:t>i</w:t>
      </w:r>
      <w:r w:rsidRPr="00AA67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ar-SA"/>
        </w:rPr>
        <w:t xml:space="preserve"> concursului </w:t>
      </w: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>”EU VORBESC ITALIANA / IO PARLO ITALIANO”</w:t>
      </w:r>
      <w:r w:rsidR="009C60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care vor primi </w:t>
      </w:r>
      <w:r w:rsidR="00146F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premii constând în cărți și </w:t>
      </w:r>
      <w:r w:rsidR="00146F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reviste. </w:t>
      </w: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De asemenea, d</w:t>
      </w: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in lucrările premiate vor fi selecționate cele mai reușite, pentru a fi publicate în revista Asociației Italienilor din România – RO.AS.IT, „Siamo di nuovo insieme”. </w:t>
      </w:r>
    </w:p>
    <w:p w:rsidR="00AA6714" w:rsidRPr="00AA6714" w:rsidRDefault="00AA6714" w:rsidP="00735C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ar-SA"/>
        </w:rPr>
        <w:t xml:space="preserve"> </w:t>
      </w:r>
    </w:p>
    <w:p w:rsidR="00AA6714" w:rsidRPr="00AA6714" w:rsidRDefault="00AA6714" w:rsidP="00735C10">
      <w:pPr>
        <w:keepNext/>
        <w:keepLines/>
        <w:suppressAutoHyphens/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ar-SA"/>
        </w:rPr>
        <w:t xml:space="preserve">Prevederi și reglementări </w:t>
      </w:r>
    </w:p>
    <w:p w:rsidR="00AA6714" w:rsidRPr="00AA6714" w:rsidRDefault="00AA6714" w:rsidP="00735C10">
      <w:pPr>
        <w:suppressAutoHyphens/>
        <w:spacing w:after="0" w:line="360" w:lineRule="auto"/>
        <w:ind w:left="10" w:right="89" w:firstLine="5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000000"/>
          <w:lang w:val="it-IT" w:eastAsia="ar-SA"/>
        </w:rPr>
      </w:pPr>
      <w:r w:rsidRPr="00AA67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ar-SA"/>
        </w:rPr>
        <w:t xml:space="preserve"> </w:t>
      </w: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>Asociația Italienilor din România – RO.AS.IT. inițiază și gestionează organizarea concursului, recepționează și evaluează împreună cu o comisie mixtă, alcătuită din profesori cu competențe în domeniu, lucrările trimise de participanți, la adres</w:t>
      </w:r>
      <w:r w:rsidR="00735C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>a</w:t>
      </w: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 de e-mail </w:t>
      </w:r>
      <w:proofErr w:type="spellStart"/>
      <w:r w:rsidR="00735C10" w:rsidRPr="00AA67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ar-SA"/>
        </w:rPr>
        <w:t>ioparlo</w:t>
      </w:r>
      <w:proofErr w:type="spellEnd"/>
      <w:r w:rsidR="00735C10" w:rsidRPr="00AA67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val="it-IT" w:eastAsia="ar-SA"/>
        </w:rPr>
        <w:t>@roasit.ro</w:t>
      </w:r>
      <w:r w:rsidR="00735C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val="it-IT" w:eastAsia="ar-SA"/>
        </w:rPr>
        <w:t>.</w:t>
      </w:r>
    </w:p>
    <w:p w:rsidR="00AA6714" w:rsidRPr="00AA6714" w:rsidRDefault="00AA6714" w:rsidP="00735C10">
      <w:pPr>
        <w:suppressAutoHyphens/>
        <w:spacing w:after="0" w:line="360" w:lineRule="auto"/>
        <w:ind w:left="10" w:right="89" w:firstLine="5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ar-SA"/>
        </w:rPr>
        <w:t xml:space="preserve">În cazuri bine motivate, RO.AS.IT. poate aduce modificări unor articole ale prezentului Regulament, având grijă ca toți participanții să fie înștiințați din timp, asupra modificărilor survenite. </w:t>
      </w:r>
    </w:p>
    <w:p w:rsidR="00AA6714" w:rsidRPr="00AA6714" w:rsidRDefault="00AA6714" w:rsidP="00735C10">
      <w:pPr>
        <w:suppressAutoHyphens/>
        <w:spacing w:after="0" w:line="360" w:lineRule="auto"/>
        <w:ind w:left="10" w:right="89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it-IT" w:eastAsia="ar-SA"/>
        </w:rPr>
        <w:t xml:space="preserve">NOTĂ: Pentru orice alte informații, participanții se vor adresa la: </w:t>
      </w:r>
    </w:p>
    <w:p w:rsidR="00AA6714" w:rsidRPr="00AA6714" w:rsidRDefault="00AA6714" w:rsidP="00735C10">
      <w:pPr>
        <w:suppressAutoHyphens/>
        <w:spacing w:after="0" w:line="360" w:lineRule="auto"/>
        <w:ind w:left="-5" w:right="116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it-IT" w:eastAsia="ar-SA"/>
        </w:rPr>
        <w:t xml:space="preserve">Asociația Italienilor din România – RO.AS.IT. </w:t>
      </w:r>
    </w:p>
    <w:p w:rsidR="00AA6714" w:rsidRPr="00AA6714" w:rsidRDefault="00AA6714" w:rsidP="00735C10">
      <w:pPr>
        <w:suppressAutoHyphens/>
        <w:spacing w:after="0" w:line="360" w:lineRule="auto"/>
        <w:ind w:left="-5" w:right="5308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it-IT" w:eastAsia="ar-SA"/>
        </w:rPr>
        <w:t xml:space="preserve">Tel: 0372772459  </w:t>
      </w:r>
    </w:p>
    <w:p w:rsidR="00AA6714" w:rsidRPr="00AA6714" w:rsidRDefault="00AA6714" w:rsidP="00735C10">
      <w:pPr>
        <w:suppressAutoHyphens/>
        <w:spacing w:after="0" w:line="360" w:lineRule="auto"/>
        <w:ind w:left="-5" w:right="26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it-IT" w:eastAsia="ar-SA"/>
        </w:rPr>
        <w:t xml:space="preserve">E-mail : </w:t>
      </w:r>
      <w:r w:rsidRPr="00AA67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ar-SA"/>
        </w:rPr>
        <w:t>ioparlo</w:t>
      </w:r>
      <w:r w:rsidRPr="00AA67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val="it-IT" w:eastAsia="ar-SA"/>
        </w:rPr>
        <w:t>@roasit.ro</w:t>
      </w:r>
      <w:r w:rsidRPr="00AA67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it-IT" w:eastAsia="ar-SA"/>
        </w:rPr>
        <w:t xml:space="preserve"> sau  s</w:t>
      </w:r>
      <w:r w:rsidRPr="00AA67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val="it-IT" w:eastAsia="ar-SA"/>
        </w:rPr>
        <w:t>ecretariat@roasit.ro</w:t>
      </w:r>
      <w:r w:rsidRPr="00AA67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it-IT" w:eastAsia="ar-SA"/>
        </w:rPr>
        <w:t xml:space="preserve">  </w:t>
      </w:r>
    </w:p>
    <w:p w:rsidR="00AA6714" w:rsidRPr="00AA6714" w:rsidRDefault="00AA6714" w:rsidP="00735C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it-IT" w:eastAsia="ar-SA"/>
        </w:rPr>
        <w:t xml:space="preserve">   </w:t>
      </w:r>
    </w:p>
    <w:p w:rsidR="00AA6714" w:rsidRPr="00AA6714" w:rsidRDefault="00AA6714" w:rsidP="00735C10">
      <w:pPr>
        <w:suppressAutoHyphens/>
        <w:spacing w:after="0" w:line="360" w:lineRule="auto"/>
        <w:ind w:left="-5" w:right="2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it-IT" w:eastAsia="ar-SA"/>
        </w:rPr>
        <w:t>Persoane de contact:</w:t>
      </w:r>
    </w:p>
    <w:p w:rsidR="00AA6714" w:rsidRPr="00AA6714" w:rsidRDefault="00AA6714" w:rsidP="00735C10">
      <w:pPr>
        <w:suppressAutoHyphens/>
        <w:spacing w:after="0" w:line="360" w:lineRule="auto"/>
        <w:ind w:left="-5" w:right="2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ar-SA"/>
        </w:rPr>
        <w:t>Olivia SIMION</w:t>
      </w:r>
      <w:r w:rsidRPr="00AA6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ar-SA"/>
        </w:rPr>
        <w:t xml:space="preserve">,  </w:t>
      </w:r>
      <w:r w:rsidRPr="00AA671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ar-SA"/>
        </w:rPr>
        <w:t xml:space="preserve">Specialist Comunicare și relații cu publicul – </w:t>
      </w:r>
      <w:hyperlink r:id="rId7" w:history="1">
        <w:r w:rsidRPr="0098237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it-IT"/>
          </w:rPr>
          <w:t>olivia.simion@roasit.ro</w:t>
        </w:r>
      </w:hyperlink>
      <w:r w:rsidRPr="00AA671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ar-SA"/>
        </w:rPr>
        <w:t>; 0747127989</w:t>
      </w:r>
    </w:p>
    <w:p w:rsidR="00AA6714" w:rsidRPr="00AA6714" w:rsidRDefault="00AA6714" w:rsidP="00735C10">
      <w:pPr>
        <w:suppressAutoHyphens/>
        <w:spacing w:after="0" w:line="360" w:lineRule="auto"/>
        <w:ind w:right="1496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ar-SA"/>
        </w:rPr>
        <w:t xml:space="preserve">Victor PARTAN,  Responsabil Mass-Media – </w:t>
      </w:r>
      <w:hyperlink r:id="rId8" w:history="1">
        <w:r w:rsidRPr="0098237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it-IT"/>
          </w:rPr>
          <w:t>victor.partan@roasit.ro</w:t>
        </w:r>
      </w:hyperlink>
      <w:r w:rsidRPr="00AA671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ar-SA"/>
        </w:rPr>
        <w:t>; 0766483137</w:t>
      </w:r>
    </w:p>
    <w:p w:rsidR="00AA6714" w:rsidRPr="00AA6714" w:rsidRDefault="00AA6714" w:rsidP="00982376">
      <w:pPr>
        <w:suppressAutoHyphens/>
        <w:spacing w:after="115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it-IT" w:eastAsia="ar-SA"/>
        </w:rPr>
        <w:t xml:space="preserve">   </w:t>
      </w:r>
    </w:p>
    <w:p w:rsidR="00AA6714" w:rsidRPr="00AA6714" w:rsidRDefault="00AA6714" w:rsidP="00982376">
      <w:pPr>
        <w:suppressAutoHyphens/>
        <w:spacing w:after="112" w:line="360" w:lineRule="auto"/>
        <w:ind w:left="1489" w:right="15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ar-SA"/>
        </w:rPr>
      </w:pPr>
      <w:r w:rsidRPr="00AA6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ar-SA"/>
        </w:rPr>
        <w:t>PREŞEDINTE,</w:t>
      </w:r>
    </w:p>
    <w:p w:rsidR="00AA6714" w:rsidRPr="00AA6714" w:rsidRDefault="00AA6714" w:rsidP="00982376">
      <w:pPr>
        <w:suppressAutoHyphens/>
        <w:spacing w:after="112" w:line="360" w:lineRule="auto"/>
        <w:ind w:left="1489" w:right="1556" w:hanging="10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A6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ar-SA"/>
        </w:rPr>
        <w:t>Ioana GROSARU</w:t>
      </w:r>
    </w:p>
    <w:p w:rsidR="005805C3" w:rsidRPr="00735C10" w:rsidRDefault="00AA6714" w:rsidP="00735C10">
      <w:pPr>
        <w:suppressAutoHyphens/>
        <w:spacing w:after="112" w:line="360" w:lineRule="auto"/>
        <w:ind w:left="1489" w:right="1556" w:hanging="10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82376">
        <w:rPr>
          <w:rFonts w:ascii="Times New Roman" w:eastAsia="SimSu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1076325" cy="981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05C3" w:rsidRPr="00735C10" w:rsidSect="00EE0321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4500" w:right="1080" w:bottom="1440" w:left="108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4E8" w:rsidRDefault="00D514E8" w:rsidP="008D0084">
      <w:pPr>
        <w:spacing w:after="0" w:line="240" w:lineRule="auto"/>
      </w:pPr>
      <w:r>
        <w:separator/>
      </w:r>
    </w:p>
  </w:endnote>
  <w:endnote w:type="continuationSeparator" w:id="0">
    <w:p w:rsidR="00D514E8" w:rsidRDefault="00D514E8" w:rsidP="008D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084" w:rsidRPr="002078EA" w:rsidRDefault="008D0084" w:rsidP="002078EA">
    <w:pPr>
      <w:pStyle w:val="Footer"/>
      <w:jc w:val="center"/>
      <w:rPr>
        <w:rFonts w:ascii="Arial" w:hAnsi="Arial"/>
        <w:b/>
        <w:color w:val="0000FF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4E8" w:rsidRDefault="00D514E8" w:rsidP="008D0084">
      <w:pPr>
        <w:spacing w:after="0" w:line="240" w:lineRule="auto"/>
      </w:pPr>
      <w:r>
        <w:separator/>
      </w:r>
    </w:p>
  </w:footnote>
  <w:footnote w:type="continuationSeparator" w:id="0">
    <w:p w:rsidR="00D514E8" w:rsidRDefault="00D514E8" w:rsidP="008D0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5F5" w:rsidRDefault="00D514E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123610" o:spid="_x0000_s2050" type="#_x0000_t75" alt="antet 2017" style="position:absolute;margin-left:0;margin-top:0;width:595.2pt;height:841.7pt;z-index:-251657216;mso-wrap-edited:f;mso-position-horizontal:center;mso-position-horizontal-relative:margin;mso-position-vertical:center;mso-position-vertical-relative:margin" o:allowincell="f">
          <v:imagedata r:id="rId1" o:title="antet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084" w:rsidRPr="004445F5" w:rsidRDefault="006203C3" w:rsidP="004445F5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377" cy="10688399"/>
          <wp:effectExtent l="0" t="0" r="508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 2019 st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377" cy="10688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5F5" w:rsidRDefault="00D514E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123609" o:spid="_x0000_s2049" type="#_x0000_t75" alt="antet 2017" style="position:absolute;margin-left:0;margin-top:0;width:595.2pt;height:841.7pt;z-index:-251658240;mso-wrap-edited:f;mso-position-horizontal:center;mso-position-horizontal-relative:margin;mso-position-vertical:center;mso-position-vertical-relative:margin" o:allowincell="f">
          <v:imagedata r:id="rId1" o:title="antet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26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14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8" w:hanging="36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18" w:hanging="36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38" w:hanging="36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8" w:hanging="36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78" w:hanging="36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98" w:hanging="36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8" w:hanging="36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38" w:hanging="36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-"/>
      <w:lvlJc w:val="left"/>
      <w:pPr>
        <w:tabs>
          <w:tab w:val="num" w:pos="0"/>
        </w:tabs>
        <w:ind w:left="648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8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088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08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8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248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68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8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08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8EA"/>
    <w:rsid w:val="00022447"/>
    <w:rsid w:val="00060017"/>
    <w:rsid w:val="00146FA5"/>
    <w:rsid w:val="00154E34"/>
    <w:rsid w:val="0017559E"/>
    <w:rsid w:val="00177B0C"/>
    <w:rsid w:val="001A46EE"/>
    <w:rsid w:val="001D46B7"/>
    <w:rsid w:val="002078EA"/>
    <w:rsid w:val="002B2FEF"/>
    <w:rsid w:val="003F5E2C"/>
    <w:rsid w:val="004015B3"/>
    <w:rsid w:val="00430CD6"/>
    <w:rsid w:val="004445F5"/>
    <w:rsid w:val="005406B4"/>
    <w:rsid w:val="005465DF"/>
    <w:rsid w:val="00556F3C"/>
    <w:rsid w:val="005720F6"/>
    <w:rsid w:val="005805C3"/>
    <w:rsid w:val="006055B1"/>
    <w:rsid w:val="006203C3"/>
    <w:rsid w:val="00672CF2"/>
    <w:rsid w:val="00697787"/>
    <w:rsid w:val="006F1DDA"/>
    <w:rsid w:val="00735C10"/>
    <w:rsid w:val="007B73C0"/>
    <w:rsid w:val="007D6034"/>
    <w:rsid w:val="00820542"/>
    <w:rsid w:val="0087281C"/>
    <w:rsid w:val="008D0084"/>
    <w:rsid w:val="009475EB"/>
    <w:rsid w:val="00982376"/>
    <w:rsid w:val="009C6046"/>
    <w:rsid w:val="009F14FD"/>
    <w:rsid w:val="00A33ECF"/>
    <w:rsid w:val="00AA3EE6"/>
    <w:rsid w:val="00AA6714"/>
    <w:rsid w:val="00B073CA"/>
    <w:rsid w:val="00B3608D"/>
    <w:rsid w:val="00B86EFB"/>
    <w:rsid w:val="00BC2044"/>
    <w:rsid w:val="00C451DC"/>
    <w:rsid w:val="00C65AB1"/>
    <w:rsid w:val="00CA755B"/>
    <w:rsid w:val="00CB6E3B"/>
    <w:rsid w:val="00D127B2"/>
    <w:rsid w:val="00D514E8"/>
    <w:rsid w:val="00E3499F"/>
    <w:rsid w:val="00EA2728"/>
    <w:rsid w:val="00EE0321"/>
    <w:rsid w:val="00F057F7"/>
    <w:rsid w:val="00F967D1"/>
    <w:rsid w:val="00FB00C5"/>
    <w:rsid w:val="00FE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AEDBE976-C671-48F3-80DB-2D02F588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084"/>
  </w:style>
  <w:style w:type="paragraph" w:styleId="Footer">
    <w:name w:val="footer"/>
    <w:basedOn w:val="Normal"/>
    <w:link w:val="FooterChar"/>
    <w:uiPriority w:val="99"/>
    <w:unhideWhenUsed/>
    <w:rsid w:val="008D0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084"/>
  </w:style>
  <w:style w:type="paragraph" w:styleId="NormalWeb">
    <w:name w:val="Normal (Web)"/>
    <w:basedOn w:val="Normal"/>
    <w:uiPriority w:val="99"/>
    <w:unhideWhenUsed/>
    <w:rsid w:val="0044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C451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51D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6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.partan@roasit.r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livia.simion@roasit.r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OASIT\Materiale%20promotionale\Antet\ROASIT%20antet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ROASIT antet 2015.dotx</Template>
  <TotalTime>31</TotalTime>
  <Pages>6</Pages>
  <Words>1063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Grosaru Andi Gabriel</dc:creator>
  <cp:keywords/>
  <dc:description/>
  <cp:lastModifiedBy>Local Administrator</cp:lastModifiedBy>
  <cp:revision>15</cp:revision>
  <cp:lastPrinted>2015-05-04T10:47:00Z</cp:lastPrinted>
  <dcterms:created xsi:type="dcterms:W3CDTF">2020-08-11T14:17:00Z</dcterms:created>
  <dcterms:modified xsi:type="dcterms:W3CDTF">2022-04-14T14:14:00Z</dcterms:modified>
</cp:coreProperties>
</file>